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66" w:rsidRDefault="00A20E66">
      <w:pPr>
        <w:pStyle w:val="Tekstpodstawowy"/>
        <w:kinsoku w:val="0"/>
        <w:overflowPunct w:val="0"/>
        <w:spacing w:before="71"/>
        <w:ind w:left="4788"/>
      </w:pPr>
      <w:bookmarkStart w:id="0" w:name="_GoBack"/>
      <w:bookmarkEnd w:id="0"/>
      <w:r>
        <w:t>Załącznik nr 3 do zarządzenia nr 44 Rektora UJ z 17 czerwca 2016 r.</w:t>
      </w:r>
    </w:p>
    <w:p w:rsidR="00A20E66" w:rsidRDefault="00A20E66">
      <w:pPr>
        <w:pStyle w:val="Tekstpodstawowy"/>
        <w:kinsoku w:val="0"/>
        <w:overflowPunct w:val="0"/>
        <w:spacing w:before="4"/>
        <w:rPr>
          <w:sz w:val="30"/>
          <w:szCs w:val="30"/>
        </w:rPr>
      </w:pPr>
    </w:p>
    <w:p w:rsidR="00A20E66" w:rsidRDefault="00A20E66">
      <w:pPr>
        <w:pStyle w:val="Nagwek1"/>
        <w:kinsoku w:val="0"/>
        <w:overflowPunct w:val="0"/>
        <w:spacing w:line="484" w:lineRule="auto"/>
        <w:ind w:left="138" w:right="270" w:firstLine="7055"/>
        <w:jc w:val="left"/>
      </w:pPr>
      <w:r>
        <w:t>Kraków, dnia ……… 20 ….... r. imię i nazwisko ...............................................................................................................................................</w:t>
      </w:r>
    </w:p>
    <w:p w:rsidR="00A20E66" w:rsidRDefault="00A20E66">
      <w:pPr>
        <w:pStyle w:val="Tekstpodstawowy"/>
        <w:kinsoku w:val="0"/>
        <w:overflowPunct w:val="0"/>
        <w:spacing w:line="213" w:lineRule="exact"/>
        <w:ind w:left="106" w:right="264"/>
        <w:jc w:val="center"/>
        <w:rPr>
          <w:sz w:val="24"/>
          <w:szCs w:val="24"/>
        </w:rPr>
      </w:pPr>
      <w:r>
        <w:rPr>
          <w:sz w:val="24"/>
          <w:szCs w:val="24"/>
        </w:rPr>
        <w:t>adres stałego zamieszkania .............................................................................................................................</w:t>
      </w:r>
    </w:p>
    <w:p w:rsidR="00A20E66" w:rsidRDefault="00A20E66">
      <w:pPr>
        <w:pStyle w:val="Tekstpodstawowy"/>
        <w:kinsoku w:val="0"/>
        <w:overflowPunct w:val="0"/>
        <w:spacing w:before="221"/>
        <w:ind w:left="106" w:right="242"/>
        <w:jc w:val="center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</w:t>
      </w:r>
    </w:p>
    <w:p w:rsidR="00A20E66" w:rsidRDefault="00A20E66">
      <w:pPr>
        <w:pStyle w:val="Tekstpodstawowy"/>
        <w:kinsoku w:val="0"/>
        <w:overflowPunct w:val="0"/>
        <w:spacing w:before="221"/>
        <w:ind w:left="106" w:right="264"/>
        <w:jc w:val="center"/>
        <w:rPr>
          <w:sz w:val="24"/>
          <w:szCs w:val="24"/>
        </w:rPr>
      </w:pPr>
      <w:r>
        <w:rPr>
          <w:sz w:val="24"/>
          <w:szCs w:val="24"/>
        </w:rPr>
        <w:t>PESEL (jeżeli został nadany) ..........................................................................................................................</w:t>
      </w:r>
    </w:p>
    <w:p w:rsidR="00A20E66" w:rsidRDefault="00A20E66">
      <w:pPr>
        <w:pStyle w:val="Tekstpodstawowy"/>
        <w:kinsoku w:val="0"/>
        <w:overflowPunct w:val="0"/>
        <w:spacing w:before="218"/>
        <w:ind w:left="105" w:right="264"/>
        <w:jc w:val="center"/>
        <w:rPr>
          <w:sz w:val="24"/>
          <w:szCs w:val="24"/>
        </w:rPr>
      </w:pPr>
      <w:r>
        <w:rPr>
          <w:sz w:val="24"/>
          <w:szCs w:val="24"/>
        </w:rPr>
        <w:t>data i miejsce (w tym kraj) urodzenia .............................................................................................................</w:t>
      </w:r>
    </w:p>
    <w:p w:rsidR="00A20E66" w:rsidRDefault="00A20E66">
      <w:pPr>
        <w:pStyle w:val="Tekstpodstawowy"/>
        <w:kinsoku w:val="0"/>
        <w:overflowPunct w:val="0"/>
        <w:spacing w:before="221"/>
        <w:ind w:left="105" w:right="264"/>
        <w:jc w:val="center"/>
        <w:rPr>
          <w:sz w:val="24"/>
          <w:szCs w:val="24"/>
        </w:rPr>
      </w:pPr>
      <w:r>
        <w:rPr>
          <w:sz w:val="24"/>
          <w:szCs w:val="24"/>
        </w:rPr>
        <w:t>numer legitymacji studenckiej ...................................... data ważności legitymacji ......................................</w:t>
      </w:r>
    </w:p>
    <w:p w:rsidR="00A20E66" w:rsidRDefault="00A20E66">
      <w:pPr>
        <w:pStyle w:val="Tekstpodstawowy"/>
        <w:kinsoku w:val="0"/>
        <w:overflowPunct w:val="0"/>
        <w:spacing w:before="221"/>
        <w:ind w:left="106" w:right="264"/>
        <w:jc w:val="center"/>
        <w:rPr>
          <w:sz w:val="24"/>
          <w:szCs w:val="24"/>
        </w:rPr>
      </w:pPr>
      <w:r>
        <w:rPr>
          <w:sz w:val="24"/>
          <w:szCs w:val="24"/>
        </w:rPr>
        <w:t>seria i numer paszportu (dotyczy cudzoziemców) .........................................................................................</w:t>
      </w:r>
    </w:p>
    <w:p w:rsidR="00A20E66" w:rsidRDefault="00A20E66">
      <w:pPr>
        <w:pStyle w:val="Tekstpodstawowy"/>
        <w:kinsoku w:val="0"/>
        <w:overflowPunct w:val="0"/>
        <w:spacing w:before="219" w:line="432" w:lineRule="auto"/>
        <w:ind w:left="106" w:right="264"/>
        <w:jc w:val="center"/>
        <w:rPr>
          <w:sz w:val="24"/>
          <w:szCs w:val="24"/>
        </w:rPr>
      </w:pPr>
      <w:r>
        <w:rPr>
          <w:sz w:val="24"/>
          <w:szCs w:val="24"/>
        </w:rPr>
        <w:t>data ważności paszportu ................................................ kraj wydania paszportu ......................................... adres e-mail ....................................................................................................................................................</w:t>
      </w:r>
    </w:p>
    <w:p w:rsidR="00A20E66" w:rsidRDefault="00A20E66">
      <w:pPr>
        <w:pStyle w:val="Tekstpodstawowy"/>
        <w:kinsoku w:val="0"/>
        <w:overflowPunct w:val="0"/>
        <w:ind w:left="106" w:right="264"/>
        <w:jc w:val="center"/>
        <w:rPr>
          <w:sz w:val="24"/>
          <w:szCs w:val="24"/>
        </w:rPr>
      </w:pPr>
      <w:r>
        <w:rPr>
          <w:sz w:val="24"/>
          <w:szCs w:val="24"/>
        </w:rPr>
        <w:t>nr telefonu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20E66" w:rsidRDefault="00A20E66">
      <w:pPr>
        <w:pStyle w:val="Tekstpodstawowy"/>
        <w:kinsoku w:val="0"/>
        <w:overflowPunct w:val="0"/>
        <w:spacing w:before="218"/>
        <w:ind w:left="105" w:right="264"/>
        <w:jc w:val="center"/>
        <w:rPr>
          <w:sz w:val="24"/>
          <w:szCs w:val="24"/>
        </w:rPr>
      </w:pPr>
      <w:r>
        <w:rPr>
          <w:sz w:val="24"/>
          <w:szCs w:val="24"/>
        </w:rPr>
        <w:t>płeć .................................................................................................................................................................</w:t>
      </w:r>
    </w:p>
    <w:p w:rsidR="00A20E66" w:rsidRDefault="00A446F6">
      <w:pPr>
        <w:pStyle w:val="Tekstpodstawowy"/>
        <w:tabs>
          <w:tab w:val="left" w:pos="6401"/>
        </w:tabs>
        <w:kinsoku w:val="0"/>
        <w:overflowPunct w:val="0"/>
        <w:spacing w:before="221"/>
        <w:ind w:left="138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4161790</wp:posOffset>
                </wp:positionH>
                <wp:positionV relativeFrom="paragraph">
                  <wp:posOffset>156845</wp:posOffset>
                </wp:positionV>
                <wp:extent cx="208915" cy="170815"/>
                <wp:effectExtent l="0" t="0" r="0" b="0"/>
                <wp:wrapNone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915" cy="170815"/>
                        </a:xfrm>
                        <a:custGeom>
                          <a:avLst/>
                          <a:gdLst>
                            <a:gd name="T0" fmla="*/ 0 w 329"/>
                            <a:gd name="T1" fmla="*/ 268 h 269"/>
                            <a:gd name="T2" fmla="*/ 328 w 329"/>
                            <a:gd name="T3" fmla="*/ 268 h 269"/>
                            <a:gd name="T4" fmla="*/ 328 w 329"/>
                            <a:gd name="T5" fmla="*/ 0 h 269"/>
                            <a:gd name="T6" fmla="*/ 0 w 329"/>
                            <a:gd name="T7" fmla="*/ 0 h 269"/>
                            <a:gd name="T8" fmla="*/ 0 w 329"/>
                            <a:gd name="T9" fmla="*/ 268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29" h="269">
                              <a:moveTo>
                                <a:pt x="0" y="268"/>
                              </a:moveTo>
                              <a:lnTo>
                                <a:pt x="328" y="268"/>
                              </a:lnTo>
                              <a:lnTo>
                                <a:pt x="328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65615" id="Freeform 2" o:spid="_x0000_s1026" style="position:absolute;margin-left:327.7pt;margin-top:12.35pt;width:16.45pt;height:1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" o:allowincell="f" path="m,268r328,l328,,,,,268xe" filled="f" strokeweight=".48pt">
                <v:path arrowok="t" o:connecttype="custom" o:connectlocs="0,170180;208280,170180;208280,0;0,0;0,170180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4856480</wp:posOffset>
                </wp:positionH>
                <wp:positionV relativeFrom="paragraph">
                  <wp:posOffset>156845</wp:posOffset>
                </wp:positionV>
                <wp:extent cx="200025" cy="170815"/>
                <wp:effectExtent l="0" t="0" r="0" b="0"/>
                <wp:wrapNone/>
                <wp:docPr id="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025" cy="170815"/>
                        </a:xfrm>
                        <a:custGeom>
                          <a:avLst/>
                          <a:gdLst>
                            <a:gd name="T0" fmla="*/ 0 w 315"/>
                            <a:gd name="T1" fmla="*/ 268 h 269"/>
                            <a:gd name="T2" fmla="*/ 314 w 315"/>
                            <a:gd name="T3" fmla="*/ 268 h 269"/>
                            <a:gd name="T4" fmla="*/ 314 w 315"/>
                            <a:gd name="T5" fmla="*/ 0 h 269"/>
                            <a:gd name="T6" fmla="*/ 0 w 315"/>
                            <a:gd name="T7" fmla="*/ 0 h 269"/>
                            <a:gd name="T8" fmla="*/ 0 w 315"/>
                            <a:gd name="T9" fmla="*/ 268 h 2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15" h="269">
                              <a:moveTo>
                                <a:pt x="0" y="268"/>
                              </a:moveTo>
                              <a:lnTo>
                                <a:pt x="314" y="268"/>
                              </a:lnTo>
                              <a:lnTo>
                                <a:pt x="314" y="0"/>
                              </a:lnTo>
                              <a:lnTo>
                                <a:pt x="0" y="0"/>
                              </a:lnTo>
                              <a:lnTo>
                                <a:pt x="0" y="268"/>
                              </a:lnTo>
                              <a:close/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B2747" id="Freeform 3" o:spid="_x0000_s1026" style="position:absolute;margin-left:382.4pt;margin-top:12.35pt;width:15.7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" o:allowincell="f" path="m,268r314,l314,,,,,268xe" filled="f" strokeweight=".48pt">
                <v:path arrowok="t" o:connecttype="custom" o:connectlocs="0,170180;199390,170180;199390,0;0,0;0,170180" o:connectangles="0,0,0,0,0"/>
                <w10:wrap anchorx="page"/>
              </v:shape>
            </w:pict>
          </mc:Fallback>
        </mc:AlternateContent>
      </w:r>
      <w:r w:rsidR="00A20E66">
        <w:rPr>
          <w:sz w:val="24"/>
          <w:szCs w:val="24"/>
        </w:rPr>
        <w:t>W dniu składania wniosku jestem osobą</w:t>
      </w:r>
      <w:r w:rsidR="00A20E66">
        <w:rPr>
          <w:spacing w:val="-5"/>
          <w:sz w:val="24"/>
          <w:szCs w:val="24"/>
        </w:rPr>
        <w:t xml:space="preserve"> </w:t>
      </w:r>
      <w:r w:rsidR="00A20E66">
        <w:rPr>
          <w:sz w:val="24"/>
          <w:szCs w:val="24"/>
        </w:rPr>
        <w:t>pełnoletnią:</w:t>
      </w:r>
      <w:r w:rsidR="00A20E66">
        <w:rPr>
          <w:spacing w:val="-1"/>
          <w:sz w:val="24"/>
          <w:szCs w:val="24"/>
        </w:rPr>
        <w:t xml:space="preserve"> </w:t>
      </w:r>
      <w:r w:rsidR="00A20E66">
        <w:rPr>
          <w:sz w:val="24"/>
          <w:szCs w:val="24"/>
        </w:rPr>
        <w:t>TAK</w:t>
      </w:r>
      <w:r w:rsidR="00A20E66">
        <w:rPr>
          <w:sz w:val="24"/>
          <w:szCs w:val="24"/>
        </w:rPr>
        <w:tab/>
        <w:t>NIE</w:t>
      </w:r>
    </w:p>
    <w:p w:rsidR="00A20E66" w:rsidRDefault="00A20E66">
      <w:pPr>
        <w:pStyle w:val="Tekstpodstawowy"/>
        <w:kinsoku w:val="0"/>
        <w:overflowPunct w:val="0"/>
        <w:rPr>
          <w:sz w:val="26"/>
          <w:szCs w:val="26"/>
        </w:rPr>
      </w:pPr>
    </w:p>
    <w:p w:rsidR="00A20E66" w:rsidRDefault="00A20E66">
      <w:pPr>
        <w:pStyle w:val="Tekstpodstawowy"/>
        <w:kinsoku w:val="0"/>
        <w:overflowPunct w:val="0"/>
        <w:spacing w:before="2"/>
        <w:rPr>
          <w:sz w:val="25"/>
          <w:szCs w:val="25"/>
        </w:rPr>
      </w:pPr>
    </w:p>
    <w:p w:rsidR="00A20E66" w:rsidRDefault="00A20E66">
      <w:pPr>
        <w:pStyle w:val="Tekstpodstawowy"/>
        <w:kinsoku w:val="0"/>
        <w:overflowPunct w:val="0"/>
        <w:spacing w:line="367" w:lineRule="exact"/>
        <w:ind w:left="106" w:right="25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 w:rsidR="00A20E66" w:rsidRDefault="00A20E66">
      <w:pPr>
        <w:pStyle w:val="Tekstpodstawowy"/>
        <w:kinsoku w:val="0"/>
        <w:overflowPunct w:val="0"/>
        <w:spacing w:line="321" w:lineRule="exact"/>
        <w:ind w:left="106" w:right="2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przyznanie miejsca w domu studenckim Uniwersytetu Jagiellońskiego</w:t>
      </w:r>
    </w:p>
    <w:p w:rsidR="00A20E66" w:rsidRDefault="00A20E66">
      <w:pPr>
        <w:pStyle w:val="Tekstpodstawowy"/>
        <w:kinsoku w:val="0"/>
        <w:overflowPunct w:val="0"/>
        <w:rPr>
          <w:b/>
          <w:bCs/>
          <w:sz w:val="30"/>
          <w:szCs w:val="30"/>
        </w:rPr>
      </w:pPr>
    </w:p>
    <w:p w:rsidR="00A20E66" w:rsidRDefault="00A20E66">
      <w:pPr>
        <w:pStyle w:val="Tekstpodstawowy"/>
        <w:kinsoku w:val="0"/>
        <w:overflowPunct w:val="0"/>
        <w:spacing w:before="5"/>
        <w:rPr>
          <w:b/>
          <w:bCs/>
          <w:sz w:val="26"/>
          <w:szCs w:val="26"/>
        </w:rPr>
      </w:pPr>
    </w:p>
    <w:p w:rsidR="00A20E66" w:rsidRDefault="00A20E66">
      <w:pPr>
        <w:pStyle w:val="Nagwek1"/>
        <w:kinsoku w:val="0"/>
        <w:overflowPunct w:val="0"/>
        <w:ind w:left="77"/>
      </w:pPr>
      <w:r>
        <w:t>Ja, ………………………………...……… student .......................................................................................</w:t>
      </w:r>
    </w:p>
    <w:p w:rsidR="00A20E66" w:rsidRDefault="00A20E66">
      <w:pPr>
        <w:pStyle w:val="Tekstpodstawowy"/>
        <w:tabs>
          <w:tab w:val="left" w:pos="5676"/>
        </w:tabs>
        <w:kinsoku w:val="0"/>
        <w:overflowPunct w:val="0"/>
        <w:spacing w:before="1"/>
        <w:ind w:left="1554"/>
      </w:pPr>
      <w:r>
        <w:t>(imię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nazwisko)</w:t>
      </w:r>
      <w:r>
        <w:tab/>
        <w:t>(szkoła wyższa, wydział, kierunek i rok</w:t>
      </w:r>
      <w:r>
        <w:rPr>
          <w:spacing w:val="-5"/>
        </w:rPr>
        <w:t xml:space="preserve"> </w:t>
      </w:r>
      <w:r>
        <w:t>studiów)</w:t>
      </w:r>
    </w:p>
    <w:p w:rsidR="00A20E66" w:rsidRDefault="00A20E66">
      <w:pPr>
        <w:pStyle w:val="Tekstpodstawowy"/>
        <w:kinsoku w:val="0"/>
        <w:overflowPunct w:val="0"/>
        <w:spacing w:before="4"/>
        <w:rPr>
          <w:sz w:val="24"/>
          <w:szCs w:val="24"/>
        </w:rPr>
      </w:pPr>
    </w:p>
    <w:p w:rsidR="00A20E66" w:rsidRDefault="00A20E66">
      <w:pPr>
        <w:pStyle w:val="Nagwek1"/>
        <w:kinsoku w:val="0"/>
        <w:overflowPunct w:val="0"/>
        <w:spacing w:line="275" w:lineRule="exact"/>
        <w:ind w:left="24"/>
      </w:pPr>
      <w:r>
        <w:t>........................................................................................................................................................................</w:t>
      </w:r>
    </w:p>
    <w:p w:rsidR="00A20E66" w:rsidRDefault="00A20E66">
      <w:pPr>
        <w:pStyle w:val="Tekstpodstawowy"/>
        <w:kinsoku w:val="0"/>
        <w:overflowPunct w:val="0"/>
        <w:spacing w:line="229" w:lineRule="exact"/>
        <w:ind w:left="106" w:right="254"/>
        <w:jc w:val="center"/>
      </w:pPr>
      <w:r>
        <w:t>(szkoła wyższa, wydział, kierunek i rok studiów)</w:t>
      </w:r>
    </w:p>
    <w:p w:rsidR="00A20E66" w:rsidRDefault="00A20E66">
      <w:pPr>
        <w:pStyle w:val="Tekstpodstawowy"/>
        <w:kinsoku w:val="0"/>
        <w:overflowPunct w:val="0"/>
        <w:spacing w:before="4"/>
        <w:rPr>
          <w:sz w:val="24"/>
          <w:szCs w:val="24"/>
        </w:rPr>
      </w:pPr>
    </w:p>
    <w:p w:rsidR="00A20E66" w:rsidRDefault="00A446F6">
      <w:pPr>
        <w:pStyle w:val="Nagwek1"/>
        <w:kinsoku w:val="0"/>
        <w:overflowPunct w:val="0"/>
        <w:spacing w:before="1" w:line="484" w:lineRule="auto"/>
        <w:ind w:left="138" w:right="386"/>
        <w:jc w:val="left"/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543560</wp:posOffset>
                </wp:positionH>
                <wp:positionV relativeFrom="paragraph">
                  <wp:posOffset>744855</wp:posOffset>
                </wp:positionV>
                <wp:extent cx="6398260" cy="818515"/>
                <wp:effectExtent l="0" t="0" r="0" b="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8260" cy="818515"/>
                          <a:chOff x="856" y="1173"/>
                          <a:chExt cx="10076" cy="1289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64" y="1180"/>
                            <a:ext cx="10061" cy="1275"/>
                          </a:xfrm>
                          <a:custGeom>
                            <a:avLst/>
                            <a:gdLst>
                              <a:gd name="T0" fmla="*/ 0 w 10061"/>
                              <a:gd name="T1" fmla="*/ 1274 h 1275"/>
                              <a:gd name="T2" fmla="*/ 10060 w 10061"/>
                              <a:gd name="T3" fmla="*/ 1274 h 1275"/>
                              <a:gd name="T4" fmla="*/ 10060 w 10061"/>
                              <a:gd name="T5" fmla="*/ 0 h 1275"/>
                              <a:gd name="T6" fmla="*/ 0 w 10061"/>
                              <a:gd name="T7" fmla="*/ 0 h 1275"/>
                              <a:gd name="T8" fmla="*/ 0 w 10061"/>
                              <a:gd name="T9" fmla="*/ 1274 h 1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061" h="1275">
                                <a:moveTo>
                                  <a:pt x="0" y="1274"/>
                                </a:moveTo>
                                <a:lnTo>
                                  <a:pt x="10060" y="1274"/>
                                </a:lnTo>
                                <a:lnTo>
                                  <a:pt x="10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5198" y="1891"/>
                            <a:ext cx="300" cy="286"/>
                          </a:xfrm>
                          <a:custGeom>
                            <a:avLst/>
                            <a:gdLst>
                              <a:gd name="T0" fmla="*/ 0 w 300"/>
                              <a:gd name="T1" fmla="*/ 285 h 286"/>
                              <a:gd name="T2" fmla="*/ 300 w 300"/>
                              <a:gd name="T3" fmla="*/ 285 h 286"/>
                              <a:gd name="T4" fmla="*/ 300 w 300"/>
                              <a:gd name="T5" fmla="*/ 0 h 286"/>
                              <a:gd name="T6" fmla="*/ 0 w 300"/>
                              <a:gd name="T7" fmla="*/ 0 h 286"/>
                              <a:gd name="T8" fmla="*/ 0 w 300"/>
                              <a:gd name="T9" fmla="*/ 285 h 2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00" h="286">
                                <a:moveTo>
                                  <a:pt x="0" y="285"/>
                                </a:moveTo>
                                <a:lnTo>
                                  <a:pt x="300" y="285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7307" y="1883"/>
                            <a:ext cx="332" cy="300"/>
                          </a:xfrm>
                          <a:custGeom>
                            <a:avLst/>
                            <a:gdLst>
                              <a:gd name="T0" fmla="*/ 0 w 332"/>
                              <a:gd name="T1" fmla="*/ 300 h 300"/>
                              <a:gd name="T2" fmla="*/ 331 w 332"/>
                              <a:gd name="T3" fmla="*/ 300 h 300"/>
                              <a:gd name="T4" fmla="*/ 331 w 332"/>
                              <a:gd name="T5" fmla="*/ 0 h 300"/>
                              <a:gd name="T6" fmla="*/ 0 w 332"/>
                              <a:gd name="T7" fmla="*/ 0 h 300"/>
                              <a:gd name="T8" fmla="*/ 0 w 332"/>
                              <a:gd name="T9" fmla="*/ 300 h 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2" h="300">
                                <a:moveTo>
                                  <a:pt x="0" y="300"/>
                                </a:moveTo>
                                <a:lnTo>
                                  <a:pt x="331" y="300"/>
                                </a:lnTo>
                                <a:lnTo>
                                  <a:pt x="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1960"/>
                            <a:ext cx="418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E66" w:rsidRDefault="00A20E66">
                              <w:pPr>
                                <w:pStyle w:val="Tekstpodstawowy"/>
                                <w:kinsoku w:val="0"/>
                                <w:overflowPunct w:val="0"/>
                                <w:spacing w:line="26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NIE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15" y="1262"/>
                            <a:ext cx="4471" cy="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0E66" w:rsidRDefault="00A20E66">
                              <w:pPr>
                                <w:pStyle w:val="Tekstpodstawowy"/>
                                <w:kinsoku w:val="0"/>
                                <w:overflowPunct w:val="0"/>
                                <w:spacing w:line="266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Informuję, że w poprzednich latach:</w:t>
                              </w:r>
                            </w:p>
                            <w:p w:rsidR="00A20E66" w:rsidRDefault="00A20E66">
                              <w:pPr>
                                <w:pStyle w:val="Tekstpodstawowy"/>
                                <w:kinsoku w:val="0"/>
                                <w:overflowPunct w:val="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Byłem/am wpisany/a na listę studentów UJ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:rsidR="00A20E66" w:rsidRDefault="00A20E66">
                              <w:pPr>
                                <w:pStyle w:val="Tekstpodstawowy"/>
                                <w:kinsoku w:val="0"/>
                                <w:overflowPunct w:val="0"/>
                                <w:spacing w:before="146"/>
                                <w:ind w:right="410"/>
                                <w:jc w:val="righ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TAK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2.8pt;margin-top:58.65pt;width:503.8pt;height:64.45pt;z-index:251660288;mso-wrap-distance-left:0;mso-wrap-distance-right:0;mso-position-horizontal-relative:page" coordorigin="856,1173" coordsize="10076,1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" o:allowincell="f">
                <v:shape id="Freeform 5" o:spid="_x0000_s1027" style="position:absolute;left:864;top:1180;width:10061;height:1275;visibility:visible;mso-wrap-style:square;v-text-anchor:top" coordsize="10061,1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ssQA&#10;AADaAAAADwAAAGRycy9kb3ducmV2LnhtbESPQWsCMRSE70L/Q3iFXkSztqKyNYqKBW/FbdX29ti8&#10;7q5uXpYk1fXfNwXB4zAz3zDTeWtqcSbnK8sKBv0EBHFudcWFgs+Pt94EhA/IGmvLpOBKHuazh84U&#10;U20vvKVzFgoRIexTVFCG0KRS+rwkg75vG+Lo/VhnMETpCqkdXiLc1PI5SUbSYMVxocSGViXlp+zX&#10;KFju5FoTHr8y99L9Xh327+vxUir19NguXkEEasM9fGtvtIIh/F+JN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kKLLEAAAA2gAAAA8AAAAAAAAAAAAAAAAAmAIAAGRycy9k&#10;b3ducmV2LnhtbFBLBQYAAAAABAAEAPUAAACJAwAAAAA=&#10;" path="m,1274r10060,l10060,,,,,1274xe" filled="f" strokeweight=".72pt">
                  <v:path arrowok="t" o:connecttype="custom" o:connectlocs="0,1274;10060,1274;10060,0;0,0;0,1274" o:connectangles="0,0,0,0,0"/>
                </v:shape>
                <v:shape id="Freeform 6" o:spid="_x0000_s1028" style="position:absolute;left:5198;top:1891;width:300;height:286;visibility:visible;mso-wrap-style:square;v-text-anchor:top" coordsize="30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8n0MUA&#10;AADaAAAADwAAAGRycy9kb3ducmV2LnhtbESPQWvCQBSE7wX/w/IEb3Wj2KLRVYLFUlpQGkvB2zP7&#10;zMZm34bsqum/7xYKPQ4z8w2zWHW2FldqfeVYwWiYgCAunK64VPCx39xPQfiArLF2TAq+ycNq2btb&#10;YKrdjd/pmodSRAj7FBWYEJpUSl8YsuiHriGO3sm1FkOUbSl1i7cIt7UcJ8mjtFhxXDDY0NpQ8ZVf&#10;rIJL9rnbPmVn/zx+Nbg5vuWTw2yt1KDfZXMQgbrwH/5rv2gFD/B7Jd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3yfQxQAAANoAAAAPAAAAAAAAAAAAAAAAAJgCAABkcnMv&#10;ZG93bnJldi54bWxQSwUGAAAAAAQABAD1AAAAigMAAAAA&#10;" path="m,285r300,l300,,,,,285xe" filled="f" strokeweight=".48pt">
                  <v:path arrowok="t" o:connecttype="custom" o:connectlocs="0,285;300,285;300,0;0,0;0,285" o:connectangles="0,0,0,0,0"/>
                </v:shape>
                <v:shape id="Freeform 7" o:spid="_x0000_s1029" style="position:absolute;left:7307;top:1883;width:332;height:300;visibility:visible;mso-wrap-style:square;v-text-anchor:top" coordsize="332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2GuMUA&#10;AADaAAAADwAAAGRycy9kb3ducmV2LnhtbESPT2vCQBTE7wW/w/KE3upGwT9EV1FBbJEeqiJ4e2af&#10;STD7Nma3Mfrp3YLQ4zAzv2Ems8YUoqbK5ZYVdDsRCOLE6pxTBfvd6mMEwnlkjYVlUnAnB7Np622C&#10;sbY3/qF661MRIOxiVJB5X8ZSuiQjg65jS+LgnW1l0AdZpVJXeAtwU8heFA2kwZzDQoYlLTNKLttf&#10;o+DQ899fy/XieDpsFsNLP9rV6fWh1Hu7mY9BeGr8f/jV/tQKBvB3JdwAOX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Ya4xQAAANoAAAAPAAAAAAAAAAAAAAAAAJgCAABkcnMv&#10;ZG93bnJldi54bWxQSwUGAAAAAAQABAD1AAAAigMAAAAA&#10;" path="m,300r331,l331,,,,,300xe" filled="f" strokeweight=".48pt">
                  <v:path arrowok="t" o:connecttype="custom" o:connectlocs="0,300;331,300;331,0;0,0;0,300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6813;top:1960;width:418;height:2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A20E66" w:rsidRDefault="00A20E66">
                        <w:pPr>
                          <w:pStyle w:val="Tekstpodstawowy"/>
                          <w:kinsoku w:val="0"/>
                          <w:overflowPunct w:val="0"/>
                          <w:spacing w:line="26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NIE</w:t>
                        </w:r>
                      </w:p>
                    </w:txbxContent>
                  </v:textbox>
                </v:shape>
                <v:shape id="Text Box 9" o:spid="_x0000_s1031" type="#_x0000_t202" style="position:absolute;left:1015;top:1262;width:4471;height:9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A20E66" w:rsidRDefault="00A20E66">
                        <w:pPr>
                          <w:pStyle w:val="Tekstpodstawowy"/>
                          <w:kinsoku w:val="0"/>
                          <w:overflowPunct w:val="0"/>
                          <w:spacing w:line="266" w:lineRule="exac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Informuję, że w poprzednich latach:</w:t>
                        </w:r>
                      </w:p>
                      <w:p w:rsidR="00A20E66" w:rsidRDefault="00A20E66">
                        <w:pPr>
                          <w:pStyle w:val="Tekstpodstawowy"/>
                          <w:kinsoku w:val="0"/>
                          <w:overflowPunct w:val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Byłem/am wpisany/a na listę studentów UJ</w:t>
                        </w:r>
                        <w:r>
                          <w:rPr>
                            <w:sz w:val="24"/>
                            <w:szCs w:val="24"/>
                          </w:rPr>
                          <w:t>:</w:t>
                        </w:r>
                      </w:p>
                      <w:p w:rsidR="00A20E66" w:rsidRDefault="00A20E66">
                        <w:pPr>
                          <w:pStyle w:val="Tekstpodstawowy"/>
                          <w:kinsoku w:val="0"/>
                          <w:overflowPunct w:val="0"/>
                          <w:spacing w:before="146"/>
                          <w:ind w:right="410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TAK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A20E66">
        <w:t>proszę o przyznanie miejsca w domu studenckim UJ w roku akademickim: 20…..… / 20..…… preferowany dom studencki: .........................................................................................................................</w:t>
      </w:r>
    </w:p>
    <w:p w:rsidR="00A20E66" w:rsidRDefault="00A20E66">
      <w:pPr>
        <w:pStyle w:val="Tekstpodstawowy"/>
        <w:kinsoku w:val="0"/>
        <w:overflowPunct w:val="0"/>
        <w:rPr>
          <w:sz w:val="25"/>
          <w:szCs w:val="25"/>
        </w:rPr>
      </w:pPr>
    </w:p>
    <w:p w:rsidR="00A20E66" w:rsidRDefault="00A20E66">
      <w:pPr>
        <w:pStyle w:val="Tekstpodstawowy"/>
        <w:kinsoku w:val="0"/>
        <w:overflowPunct w:val="0"/>
        <w:rPr>
          <w:sz w:val="25"/>
          <w:szCs w:val="25"/>
        </w:rPr>
        <w:sectPr w:rsidR="00A20E66">
          <w:type w:val="continuous"/>
          <w:pgSz w:w="11930" w:h="16860"/>
          <w:pgMar w:top="620" w:right="580" w:bottom="280" w:left="740" w:header="708" w:footer="708" w:gutter="0"/>
          <w:cols w:space="708"/>
          <w:noEndnote/>
        </w:sectPr>
      </w:pPr>
    </w:p>
    <w:p w:rsidR="00A20E66" w:rsidRDefault="00A20E66">
      <w:pPr>
        <w:pStyle w:val="Tekstpodstawowy"/>
        <w:kinsoku w:val="0"/>
        <w:overflowPunct w:val="0"/>
        <w:rPr>
          <w:sz w:val="24"/>
          <w:szCs w:val="24"/>
        </w:rPr>
      </w:pPr>
    </w:p>
    <w:p w:rsidR="00A20E66" w:rsidRDefault="00A20E66">
      <w:pPr>
        <w:pStyle w:val="Tekstpodstawowy"/>
        <w:kinsoku w:val="0"/>
        <w:overflowPunct w:val="0"/>
        <w:rPr>
          <w:sz w:val="24"/>
          <w:szCs w:val="24"/>
        </w:rPr>
      </w:pPr>
    </w:p>
    <w:p w:rsidR="00A20E66" w:rsidRDefault="00A20E66">
      <w:pPr>
        <w:pStyle w:val="Nagwek3"/>
        <w:kinsoku w:val="0"/>
        <w:overflowPunct w:val="0"/>
        <w:spacing w:before="178"/>
        <w:ind w:firstLine="0"/>
      </w:pPr>
      <w:r>
        <w:t>Załączniki:</w:t>
      </w:r>
    </w:p>
    <w:p w:rsidR="00A20E66" w:rsidRDefault="00A20E66">
      <w:pPr>
        <w:pStyle w:val="Tekstpodstawowy"/>
        <w:kinsoku w:val="0"/>
        <w:overflowPunct w:val="0"/>
        <w:spacing w:before="90"/>
        <w:ind w:left="124" w:right="424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t>...................................................................................</w:t>
      </w:r>
    </w:p>
    <w:p w:rsidR="00A20E66" w:rsidRDefault="00A20E66">
      <w:pPr>
        <w:pStyle w:val="Tekstpodstawowy"/>
        <w:kinsoku w:val="0"/>
        <w:overflowPunct w:val="0"/>
        <w:spacing w:before="1"/>
        <w:ind w:left="25" w:right="424"/>
        <w:jc w:val="center"/>
      </w:pPr>
      <w:r>
        <w:t>(miejscowość, data, czytelny podpis Wnioskodawcy)</w:t>
      </w:r>
    </w:p>
    <w:p w:rsidR="00A20E66" w:rsidRDefault="00A20E66">
      <w:pPr>
        <w:pStyle w:val="Tekstpodstawowy"/>
        <w:kinsoku w:val="0"/>
        <w:overflowPunct w:val="0"/>
        <w:spacing w:before="1"/>
        <w:ind w:left="25" w:right="424"/>
        <w:jc w:val="center"/>
        <w:sectPr w:rsidR="00A20E66">
          <w:type w:val="continuous"/>
          <w:pgSz w:w="11930" w:h="16860"/>
          <w:pgMar w:top="620" w:right="580" w:bottom="280" w:left="740" w:header="708" w:footer="708" w:gutter="0"/>
          <w:cols w:num="2" w:space="708" w:equalWidth="0">
            <w:col w:w="1168" w:space="3873"/>
            <w:col w:w="5569"/>
          </w:cols>
          <w:noEndnote/>
        </w:sectPr>
      </w:pPr>
    </w:p>
    <w:p w:rsidR="00A20E66" w:rsidRDefault="00A20E66">
      <w:pPr>
        <w:pStyle w:val="Nagwek3"/>
        <w:numPr>
          <w:ilvl w:val="0"/>
          <w:numId w:val="3"/>
        </w:numPr>
        <w:tabs>
          <w:tab w:val="left" w:pos="859"/>
        </w:tabs>
        <w:kinsoku w:val="0"/>
        <w:overflowPunct w:val="0"/>
      </w:pPr>
      <w:r>
        <w:t>kserokopia obu stron ważnej legitymacji studenckiej</w:t>
      </w:r>
    </w:p>
    <w:p w:rsidR="00A20E66" w:rsidRDefault="00A446F6">
      <w:pPr>
        <w:pStyle w:val="Tekstpodstawowy"/>
        <w:kinsoku w:val="0"/>
        <w:overflowPunct w:val="0"/>
        <w:spacing w:before="168"/>
        <w:ind w:left="1439" w:right="3028" w:hanging="588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5399405</wp:posOffset>
                </wp:positionH>
                <wp:positionV relativeFrom="paragraph">
                  <wp:posOffset>113665</wp:posOffset>
                </wp:positionV>
                <wp:extent cx="647700" cy="276225"/>
                <wp:effectExtent l="0" t="0" r="0" b="0"/>
                <wp:wrapNone/>
                <wp:docPr id="2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276225"/>
                        </a:xfrm>
                        <a:custGeom>
                          <a:avLst/>
                          <a:gdLst>
                            <a:gd name="T0" fmla="*/ 0 w 1020"/>
                            <a:gd name="T1" fmla="*/ 108 h 435"/>
                            <a:gd name="T2" fmla="*/ 802 w 1020"/>
                            <a:gd name="T3" fmla="*/ 108 h 435"/>
                            <a:gd name="T4" fmla="*/ 802 w 1020"/>
                            <a:gd name="T5" fmla="*/ 0 h 435"/>
                            <a:gd name="T6" fmla="*/ 1020 w 1020"/>
                            <a:gd name="T7" fmla="*/ 217 h 435"/>
                            <a:gd name="T8" fmla="*/ 802 w 1020"/>
                            <a:gd name="T9" fmla="*/ 434 h 435"/>
                            <a:gd name="T10" fmla="*/ 802 w 1020"/>
                            <a:gd name="T11" fmla="*/ 325 h 435"/>
                            <a:gd name="T12" fmla="*/ 0 w 1020"/>
                            <a:gd name="T13" fmla="*/ 325 h 435"/>
                            <a:gd name="T14" fmla="*/ 0 w 1020"/>
                            <a:gd name="T15" fmla="*/ 108 h 4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020" h="435">
                              <a:moveTo>
                                <a:pt x="0" y="108"/>
                              </a:moveTo>
                              <a:lnTo>
                                <a:pt x="802" y="108"/>
                              </a:lnTo>
                              <a:lnTo>
                                <a:pt x="802" y="0"/>
                              </a:lnTo>
                              <a:lnTo>
                                <a:pt x="1020" y="217"/>
                              </a:lnTo>
                              <a:lnTo>
                                <a:pt x="802" y="434"/>
                              </a:lnTo>
                              <a:lnTo>
                                <a:pt x="802" y="325"/>
                              </a:lnTo>
                              <a:lnTo>
                                <a:pt x="0" y="325"/>
                              </a:lnTo>
                              <a:lnTo>
                                <a:pt x="0" y="10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7E7E7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CAA72" id="Freeform 10" o:spid="_x0000_s1026" style="position:absolute;margin-left:425.15pt;margin-top:8.95pt;width:51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" o:allowincell="f" path="m,108r802,l802,r218,217l802,434r,-109l,325,,108xe" filled="f" strokecolor="#7e7e7e" strokeweight=".72pt">
                <v:path arrowok="t" o:connecttype="custom" o:connectlocs="0,68580;509270,68580;509270,0;647700,137795;509270,275590;509270,206375;0,206375;0,68580" o:connectangles="0,0,0,0,0,0,0,0"/>
                <w10:wrap anchorx="page"/>
              </v:shape>
            </w:pict>
          </mc:Fallback>
        </mc:AlternateContent>
      </w:r>
      <w:r w:rsidR="00A20E66">
        <w:rPr>
          <w:i/>
          <w:iCs/>
        </w:rPr>
        <w:t>Ciąg dalszy na kolejnej stronie. Prosimy o zapoznanie się z podanymi informacjami o przetwarzaniu danych osobowych i wyrażenie zgody na ich przetwarzanie.</w:t>
      </w:r>
    </w:p>
    <w:p w:rsidR="00A20E66" w:rsidRDefault="00A20E66">
      <w:pPr>
        <w:pStyle w:val="Tekstpodstawowy"/>
        <w:kinsoku w:val="0"/>
        <w:overflowPunct w:val="0"/>
        <w:spacing w:before="168"/>
        <w:ind w:left="1439" w:right="3028" w:hanging="588"/>
        <w:rPr>
          <w:i/>
          <w:iCs/>
        </w:rPr>
        <w:sectPr w:rsidR="00A20E66">
          <w:type w:val="continuous"/>
          <w:pgSz w:w="11930" w:h="16860"/>
          <w:pgMar w:top="620" w:right="580" w:bottom="280" w:left="740" w:header="708" w:footer="708" w:gutter="0"/>
          <w:cols w:space="708" w:equalWidth="0">
            <w:col w:w="10610"/>
          </w:cols>
          <w:noEndnote/>
        </w:sectPr>
      </w:pPr>
    </w:p>
    <w:p w:rsidR="00A20E66" w:rsidRDefault="00A20E66">
      <w:pPr>
        <w:pStyle w:val="Tekstpodstawowy"/>
        <w:kinsoku w:val="0"/>
        <w:overflowPunct w:val="0"/>
        <w:spacing w:before="76"/>
        <w:ind w:left="206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INFORMACJA O PRZETWARZANIU DANYCH OSOBOWYCH</w:t>
      </w:r>
    </w:p>
    <w:p w:rsidR="00A20E66" w:rsidRDefault="00A20E66">
      <w:pPr>
        <w:pStyle w:val="Tekstpodstawowy"/>
        <w:kinsoku w:val="0"/>
        <w:overflowPunct w:val="0"/>
        <w:spacing w:before="116"/>
        <w:ind w:left="138" w:right="282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„Rozporządzenie Ogólne”) Uniwersytet Jagielloński informuje, że:</w:t>
      </w:r>
    </w:p>
    <w:p w:rsidR="00A20E66" w:rsidRDefault="00A20E66">
      <w:pPr>
        <w:pStyle w:val="Akapitzlist"/>
        <w:numPr>
          <w:ilvl w:val="0"/>
          <w:numId w:val="2"/>
        </w:numPr>
        <w:tabs>
          <w:tab w:val="left" w:pos="497"/>
        </w:tabs>
        <w:kinsoku w:val="0"/>
        <w:overflowPunct w:val="0"/>
        <w:ind w:right="282" w:hanging="35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Administratorem    </w:t>
      </w:r>
      <w:r>
        <w:rPr>
          <w:sz w:val="20"/>
          <w:szCs w:val="20"/>
        </w:rPr>
        <w:t>Pani/Pana    danych    osobowych     jest     Uniwersytet     Jagielloński,     ul.     Gołębia     24, 31-007 Kraków, reprezentowany przez Rektora UJ.</w:t>
      </w:r>
    </w:p>
    <w:p w:rsidR="00A20E66" w:rsidRDefault="00A20E66">
      <w:pPr>
        <w:pStyle w:val="Akapitzlist"/>
        <w:numPr>
          <w:ilvl w:val="0"/>
          <w:numId w:val="2"/>
        </w:numPr>
        <w:tabs>
          <w:tab w:val="left" w:pos="497"/>
        </w:tabs>
        <w:kinsoku w:val="0"/>
        <w:overflowPunct w:val="0"/>
        <w:spacing w:before="1"/>
        <w:ind w:hanging="358"/>
        <w:rPr>
          <w:sz w:val="20"/>
          <w:szCs w:val="20"/>
        </w:rPr>
      </w:pPr>
      <w:r>
        <w:rPr>
          <w:b/>
          <w:bCs/>
          <w:sz w:val="20"/>
          <w:szCs w:val="20"/>
        </w:rPr>
        <w:t>W Uniwersytecie Jagiellońskim został wyznaczony Inspektor Ochrony Danych</w:t>
      </w:r>
      <w:r>
        <w:rPr>
          <w:sz w:val="20"/>
          <w:szCs w:val="20"/>
        </w:rPr>
        <w:t>, ul. Gołębia 24, 31-007 Kraków, pokój nr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31.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Kontakt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z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Inspektorem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zapewniony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jest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przez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spacing w:val="-3"/>
          <w:sz w:val="20"/>
          <w:szCs w:val="20"/>
        </w:rPr>
        <w:t xml:space="preserve"> </w:t>
      </w:r>
      <w:hyperlink r:id="rId5" w:history="1">
        <w:r>
          <w:rPr>
            <w:sz w:val="20"/>
            <w:szCs w:val="20"/>
          </w:rPr>
          <w:t>iod@uj.edu.pl</w:t>
        </w:r>
        <w:r>
          <w:rPr>
            <w:spacing w:val="-4"/>
            <w:sz w:val="20"/>
            <w:szCs w:val="20"/>
          </w:rPr>
          <w:t xml:space="preserve"> </w:t>
        </w:r>
      </w:hyperlink>
      <w:r>
        <w:rPr>
          <w:sz w:val="20"/>
          <w:szCs w:val="20"/>
        </w:rPr>
        <w:t>lub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pod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numerem</w:t>
      </w:r>
      <w:r>
        <w:rPr>
          <w:spacing w:val="-7"/>
          <w:sz w:val="20"/>
          <w:szCs w:val="20"/>
        </w:rPr>
        <w:t xml:space="preserve"> </w:t>
      </w:r>
      <w:r>
        <w:rPr>
          <w:sz w:val="20"/>
          <w:szCs w:val="20"/>
        </w:rPr>
        <w:t>telefonu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>
        <w:rPr>
          <w:spacing w:val="2"/>
          <w:sz w:val="20"/>
          <w:szCs w:val="20"/>
        </w:rPr>
        <w:t xml:space="preserve"> </w:t>
      </w:r>
      <w:r>
        <w:rPr>
          <w:sz w:val="20"/>
          <w:szCs w:val="20"/>
        </w:rPr>
        <w:t>663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12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25.</w:t>
      </w:r>
    </w:p>
    <w:p w:rsidR="00A20E66" w:rsidRDefault="00A20E66">
      <w:pPr>
        <w:pStyle w:val="Akapitzlist"/>
        <w:numPr>
          <w:ilvl w:val="0"/>
          <w:numId w:val="2"/>
        </w:numPr>
        <w:tabs>
          <w:tab w:val="left" w:pos="497"/>
        </w:tabs>
        <w:kinsoku w:val="0"/>
        <w:overflowPunct w:val="0"/>
        <w:ind w:right="284" w:hanging="358"/>
        <w:rPr>
          <w:sz w:val="20"/>
          <w:szCs w:val="20"/>
        </w:rPr>
      </w:pPr>
      <w:r>
        <w:rPr>
          <w:sz w:val="20"/>
          <w:szCs w:val="20"/>
        </w:rPr>
        <w:t xml:space="preserve">Pani/Pana dane osobowe będą przetwarzane </w:t>
      </w:r>
      <w:r>
        <w:rPr>
          <w:b/>
          <w:bCs/>
          <w:sz w:val="20"/>
          <w:szCs w:val="20"/>
        </w:rPr>
        <w:t xml:space="preserve">w celu </w:t>
      </w:r>
      <w:r>
        <w:rPr>
          <w:sz w:val="20"/>
          <w:szCs w:val="20"/>
        </w:rPr>
        <w:t xml:space="preserve">rozpatrzenia wniosku o przyznanie Pani/Panu miejsca w domu studenckim </w:t>
      </w:r>
      <w:r>
        <w:rPr>
          <w:b/>
          <w:bCs/>
          <w:sz w:val="20"/>
          <w:szCs w:val="20"/>
        </w:rPr>
        <w:t xml:space="preserve">na podstawie </w:t>
      </w:r>
      <w:r>
        <w:rPr>
          <w:sz w:val="20"/>
          <w:szCs w:val="20"/>
        </w:rPr>
        <w:t>wyrażonej przez Panią/Pana zgody, a w razie przyznania i skorzystania z miejsca w domu studenckim na podstawie i w celu wykonania umowy</w:t>
      </w:r>
      <w:r>
        <w:rPr>
          <w:spacing w:val="3"/>
          <w:sz w:val="20"/>
          <w:szCs w:val="20"/>
        </w:rPr>
        <w:t xml:space="preserve"> </w:t>
      </w:r>
      <w:r>
        <w:rPr>
          <w:sz w:val="20"/>
          <w:szCs w:val="20"/>
        </w:rPr>
        <w:t>najmu.</w:t>
      </w:r>
    </w:p>
    <w:p w:rsidR="00A20E66" w:rsidRDefault="00A20E66">
      <w:pPr>
        <w:pStyle w:val="Akapitzlist"/>
        <w:numPr>
          <w:ilvl w:val="0"/>
          <w:numId w:val="2"/>
        </w:numPr>
        <w:tabs>
          <w:tab w:val="left" w:pos="497"/>
        </w:tabs>
        <w:kinsoku w:val="0"/>
        <w:overflowPunct w:val="0"/>
        <w:ind w:right="280" w:hanging="358"/>
        <w:rPr>
          <w:sz w:val="20"/>
          <w:szCs w:val="20"/>
        </w:rPr>
      </w:pPr>
      <w:r>
        <w:rPr>
          <w:sz w:val="20"/>
          <w:szCs w:val="20"/>
        </w:rPr>
        <w:t>Podanie przez Panią/Pana danych osobowych jest dobrowolne, lecz jest warunkiem rozpatrzenia wniosku i uzyskania przez Panią/Pana miejsca w domu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studenckim.</w:t>
      </w:r>
    </w:p>
    <w:p w:rsidR="00A20E66" w:rsidRDefault="00A20E66">
      <w:pPr>
        <w:pStyle w:val="Akapitzlist"/>
        <w:numPr>
          <w:ilvl w:val="0"/>
          <w:numId w:val="2"/>
        </w:numPr>
        <w:tabs>
          <w:tab w:val="left" w:pos="497"/>
        </w:tabs>
        <w:kinsoku w:val="0"/>
        <w:overflowPunct w:val="0"/>
        <w:ind w:right="293" w:hanging="358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Odbiorcą </w:t>
      </w:r>
      <w:r>
        <w:rPr>
          <w:sz w:val="20"/>
          <w:szCs w:val="20"/>
        </w:rPr>
        <w:t>Pani/Pana danych osobowych będzie podmiot zarządzający domem studenckim, w którym zostało przyznane miejsce.</w:t>
      </w:r>
    </w:p>
    <w:p w:rsidR="00A20E66" w:rsidRDefault="00A20E66">
      <w:pPr>
        <w:pStyle w:val="Akapitzlist"/>
        <w:numPr>
          <w:ilvl w:val="0"/>
          <w:numId w:val="2"/>
        </w:numPr>
        <w:tabs>
          <w:tab w:val="left" w:pos="497"/>
        </w:tabs>
        <w:kinsoku w:val="0"/>
        <w:overflowPunct w:val="0"/>
        <w:ind w:hanging="358"/>
        <w:rPr>
          <w:sz w:val="20"/>
          <w:szCs w:val="20"/>
        </w:rPr>
      </w:pPr>
      <w:r>
        <w:rPr>
          <w:sz w:val="20"/>
          <w:szCs w:val="20"/>
        </w:rPr>
        <w:t>Pani/Pana dane osobowe będą przechowywane przez okres 5 lat od wykwaterowania z domu studenckiego. W przypadku odmowy przyznania miejsca w domu studenckim i wystąpienia o ponowne rozpatrzenie wniosku, Pani/Pana dane osobowe będą przetwarzane do czasu zakończenia procedury ponownego rozpatrzenia</w:t>
      </w:r>
      <w:r>
        <w:rPr>
          <w:spacing w:val="-6"/>
          <w:sz w:val="20"/>
          <w:szCs w:val="20"/>
        </w:rPr>
        <w:t xml:space="preserve"> </w:t>
      </w:r>
      <w:r>
        <w:rPr>
          <w:sz w:val="20"/>
          <w:szCs w:val="20"/>
        </w:rPr>
        <w:t>wniosku.</w:t>
      </w:r>
    </w:p>
    <w:p w:rsidR="00A20E66" w:rsidRDefault="00A20E66">
      <w:pPr>
        <w:pStyle w:val="Akapitzlist"/>
        <w:numPr>
          <w:ilvl w:val="0"/>
          <w:numId w:val="2"/>
        </w:numPr>
        <w:tabs>
          <w:tab w:val="left" w:pos="497"/>
        </w:tabs>
        <w:kinsoku w:val="0"/>
        <w:overflowPunct w:val="0"/>
        <w:ind w:right="278" w:hanging="358"/>
        <w:rPr>
          <w:sz w:val="20"/>
          <w:szCs w:val="20"/>
        </w:rPr>
      </w:pPr>
      <w:r>
        <w:rPr>
          <w:sz w:val="20"/>
          <w:szCs w:val="20"/>
        </w:rPr>
        <w:t xml:space="preserve">Posiada Pani/Pan </w:t>
      </w:r>
      <w:r>
        <w:rPr>
          <w:b/>
          <w:bCs/>
          <w:sz w:val="20"/>
          <w:szCs w:val="20"/>
        </w:rPr>
        <w:t xml:space="preserve">prawo do </w:t>
      </w:r>
      <w:r>
        <w:rPr>
          <w:sz w:val="20"/>
          <w:szCs w:val="20"/>
        </w:rPr>
        <w:t>dostępu do treści swoich danych osobowych oraz ich sprostowania, a także prawo do usunięcia, ograniczenia przetwarzania, przenoszenia danych, wniesienia sprzeciwu wobec przetwarzania – w przypadkach i na warunkach określonych w Rozporządzeniu Ogólnym.</w:t>
      </w:r>
    </w:p>
    <w:p w:rsidR="00A20E66" w:rsidRDefault="00A20E66">
      <w:pPr>
        <w:pStyle w:val="Akapitzlist"/>
        <w:numPr>
          <w:ilvl w:val="0"/>
          <w:numId w:val="2"/>
        </w:numPr>
        <w:tabs>
          <w:tab w:val="left" w:pos="497"/>
        </w:tabs>
        <w:kinsoku w:val="0"/>
        <w:overflowPunct w:val="0"/>
        <w:ind w:hanging="358"/>
        <w:rPr>
          <w:sz w:val="20"/>
          <w:szCs w:val="20"/>
        </w:rPr>
      </w:pPr>
      <w:r>
        <w:rPr>
          <w:sz w:val="20"/>
          <w:szCs w:val="20"/>
        </w:rPr>
        <w:t>Posiada Pani/Pan również prawo do cofnięcia zgody na przetwarzanie danych osobowych. Konsekwencją wycofania zgody będzie brak możliwości przyznania miejsca w domu studenckim. Wycofanie zgody na przetwarzanie danych osobowych można:</w:t>
      </w:r>
    </w:p>
    <w:p w:rsidR="00A20E66" w:rsidRDefault="00A20E66">
      <w:pPr>
        <w:pStyle w:val="Akapitzlist"/>
        <w:numPr>
          <w:ilvl w:val="1"/>
          <w:numId w:val="2"/>
        </w:numPr>
        <w:tabs>
          <w:tab w:val="left" w:pos="852"/>
        </w:tabs>
        <w:kinsoku w:val="0"/>
        <w:overflowPunct w:val="0"/>
        <w:spacing w:line="229" w:lineRule="exact"/>
        <w:ind w:right="0" w:hanging="355"/>
        <w:jc w:val="left"/>
        <w:rPr>
          <w:sz w:val="20"/>
          <w:szCs w:val="20"/>
        </w:rPr>
      </w:pPr>
      <w:r>
        <w:rPr>
          <w:sz w:val="20"/>
          <w:szCs w:val="20"/>
        </w:rPr>
        <w:t>przesłać e-mailem na adres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stypendia@uj.edu.pl;</w:t>
      </w:r>
    </w:p>
    <w:p w:rsidR="00A20E66" w:rsidRDefault="00A20E66">
      <w:pPr>
        <w:pStyle w:val="Akapitzlist"/>
        <w:numPr>
          <w:ilvl w:val="1"/>
          <w:numId w:val="2"/>
        </w:numPr>
        <w:tabs>
          <w:tab w:val="left" w:pos="852"/>
          <w:tab w:val="left" w:pos="1751"/>
          <w:tab w:val="left" w:pos="2518"/>
          <w:tab w:val="left" w:pos="3605"/>
          <w:tab w:val="left" w:pos="4036"/>
          <w:tab w:val="left" w:pos="4758"/>
          <w:tab w:val="left" w:pos="5435"/>
          <w:tab w:val="left" w:pos="6190"/>
          <w:tab w:val="left" w:pos="7473"/>
          <w:tab w:val="left" w:pos="8418"/>
          <w:tab w:val="left" w:pos="9418"/>
        </w:tabs>
        <w:kinsoku w:val="0"/>
        <w:overflowPunct w:val="0"/>
        <w:ind w:right="288" w:hanging="355"/>
        <w:jc w:val="left"/>
        <w:rPr>
          <w:sz w:val="20"/>
          <w:szCs w:val="20"/>
        </w:rPr>
      </w:pPr>
      <w:r>
        <w:rPr>
          <w:sz w:val="20"/>
          <w:szCs w:val="20"/>
        </w:rPr>
        <w:t>przesłać</w:t>
      </w:r>
      <w:r>
        <w:rPr>
          <w:sz w:val="20"/>
          <w:szCs w:val="20"/>
        </w:rPr>
        <w:tab/>
        <w:t>pocztą</w:t>
      </w:r>
      <w:r>
        <w:rPr>
          <w:sz w:val="20"/>
          <w:szCs w:val="20"/>
        </w:rPr>
        <w:tab/>
        <w:t>tradycyjną</w:t>
      </w:r>
      <w:r>
        <w:rPr>
          <w:sz w:val="20"/>
          <w:szCs w:val="20"/>
        </w:rPr>
        <w:tab/>
        <w:t>na</w:t>
      </w:r>
      <w:r>
        <w:rPr>
          <w:sz w:val="20"/>
          <w:szCs w:val="20"/>
        </w:rPr>
        <w:tab/>
        <w:t>adres:</w:t>
      </w:r>
      <w:r>
        <w:rPr>
          <w:sz w:val="20"/>
          <w:szCs w:val="20"/>
        </w:rPr>
        <w:tab/>
        <w:t>Dział</w:t>
      </w:r>
      <w:r>
        <w:rPr>
          <w:sz w:val="20"/>
          <w:szCs w:val="20"/>
        </w:rPr>
        <w:tab/>
        <w:t>Spraw</w:t>
      </w:r>
      <w:r>
        <w:rPr>
          <w:sz w:val="20"/>
          <w:szCs w:val="20"/>
        </w:rPr>
        <w:tab/>
        <w:t>Studenckich,</w:t>
      </w:r>
      <w:r>
        <w:rPr>
          <w:sz w:val="20"/>
          <w:szCs w:val="20"/>
        </w:rPr>
        <w:tab/>
        <w:t>Centrum</w:t>
      </w:r>
      <w:r>
        <w:rPr>
          <w:sz w:val="20"/>
          <w:szCs w:val="20"/>
        </w:rPr>
        <w:tab/>
        <w:t>Wsparcia</w:t>
      </w:r>
      <w:r>
        <w:rPr>
          <w:sz w:val="20"/>
          <w:szCs w:val="20"/>
        </w:rPr>
        <w:tab/>
        <w:t>Dydaktyki, ul. Czapskich 4/9, 31-110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Kraków;</w:t>
      </w:r>
    </w:p>
    <w:p w:rsidR="00A20E66" w:rsidRDefault="00A20E66">
      <w:pPr>
        <w:pStyle w:val="Akapitzlist"/>
        <w:numPr>
          <w:ilvl w:val="1"/>
          <w:numId w:val="2"/>
        </w:numPr>
        <w:tabs>
          <w:tab w:val="left" w:pos="852"/>
        </w:tabs>
        <w:kinsoku w:val="0"/>
        <w:overflowPunct w:val="0"/>
        <w:ind w:right="289" w:hanging="355"/>
        <w:jc w:val="left"/>
        <w:rPr>
          <w:sz w:val="20"/>
          <w:szCs w:val="20"/>
        </w:rPr>
      </w:pPr>
      <w:r>
        <w:rPr>
          <w:sz w:val="20"/>
          <w:szCs w:val="20"/>
        </w:rPr>
        <w:t>lub wycofać, osobiście stawiając się w Dziale Spraw Studenckich, Centrum Wspar</w:t>
      </w:r>
      <w:r w:rsidR="00EE0C89">
        <w:rPr>
          <w:sz w:val="20"/>
          <w:szCs w:val="20"/>
        </w:rPr>
        <w:t>cia Dydaktyki, ul. Czapskich 4</w:t>
      </w:r>
      <w:r>
        <w:rPr>
          <w:sz w:val="20"/>
          <w:szCs w:val="20"/>
        </w:rPr>
        <w:t>, Kraków.</w:t>
      </w:r>
    </w:p>
    <w:p w:rsidR="00A20E66" w:rsidRDefault="00A20E66">
      <w:pPr>
        <w:pStyle w:val="Akapitzlist"/>
        <w:numPr>
          <w:ilvl w:val="0"/>
          <w:numId w:val="2"/>
        </w:numPr>
        <w:tabs>
          <w:tab w:val="left" w:pos="497"/>
        </w:tabs>
        <w:kinsoku w:val="0"/>
        <w:overflowPunct w:val="0"/>
        <w:spacing w:before="2"/>
        <w:ind w:right="282" w:hanging="358"/>
        <w:rPr>
          <w:sz w:val="20"/>
          <w:szCs w:val="20"/>
        </w:rPr>
      </w:pPr>
      <w:r>
        <w:rPr>
          <w:sz w:val="20"/>
          <w:szCs w:val="20"/>
        </w:rPr>
        <w:t xml:space="preserve">Ma  Pani/Pan  prawo  wniesienia  </w:t>
      </w:r>
      <w:r>
        <w:rPr>
          <w:b/>
          <w:bCs/>
          <w:sz w:val="20"/>
          <w:szCs w:val="20"/>
        </w:rPr>
        <w:t>skargi  do  Prezesa  Urzędu  Ochrony  Danych  Osobowych</w:t>
      </w:r>
      <w:r>
        <w:rPr>
          <w:sz w:val="20"/>
          <w:szCs w:val="20"/>
        </w:rPr>
        <w:t>,  gdy  uzna  Pani/Pan,   że przetwarzanie Pani/Pana danych osobowych narusza przepisy Rozporządzenia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Ogólnego.</w:t>
      </w:r>
    </w:p>
    <w:p w:rsidR="00A20E66" w:rsidRDefault="00A20E66">
      <w:pPr>
        <w:pStyle w:val="Tekstpodstawowy"/>
        <w:kinsoku w:val="0"/>
        <w:overflowPunct w:val="0"/>
        <w:spacing w:before="2"/>
        <w:rPr>
          <w:sz w:val="21"/>
          <w:szCs w:val="21"/>
        </w:rPr>
      </w:pPr>
    </w:p>
    <w:p w:rsidR="00A20E66" w:rsidRDefault="00A20E66">
      <w:pPr>
        <w:pStyle w:val="Nagwek2"/>
        <w:kinsoku w:val="0"/>
        <w:overflowPunct w:val="0"/>
        <w:rPr>
          <w:b w:val="0"/>
          <w:bCs w:val="0"/>
          <w:spacing w:val="-56"/>
          <w:u w:val="none"/>
        </w:rPr>
      </w:pPr>
      <w:r>
        <w:rPr>
          <w:b w:val="0"/>
          <w:bCs w:val="0"/>
          <w:spacing w:val="-56"/>
          <w:u w:val="thick"/>
        </w:rPr>
        <w:t xml:space="preserve"> </w:t>
      </w:r>
      <w:r>
        <w:rPr>
          <w:u w:val="thick"/>
        </w:rPr>
        <w:t xml:space="preserve">Potwierdzam, że zapoznałam(em) się i przyjmuję do wiadomości powyższe informacje. </w:t>
      </w:r>
    </w:p>
    <w:p w:rsidR="00A20E66" w:rsidRDefault="00A20E66">
      <w:pPr>
        <w:pStyle w:val="Tekstpodstawowy"/>
        <w:kinsoku w:val="0"/>
        <w:overflowPunct w:val="0"/>
        <w:spacing w:before="11"/>
        <w:rPr>
          <w:b/>
          <w:bCs/>
          <w:sz w:val="15"/>
          <w:szCs w:val="15"/>
        </w:rPr>
      </w:pPr>
    </w:p>
    <w:p w:rsidR="00A20E66" w:rsidRDefault="00A20E66">
      <w:pPr>
        <w:pStyle w:val="Tekstpodstawowy"/>
        <w:kinsoku w:val="0"/>
        <w:overflowPunct w:val="0"/>
        <w:spacing w:before="90"/>
        <w:ind w:left="385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</w:t>
      </w:r>
    </w:p>
    <w:p w:rsidR="00A20E66" w:rsidRDefault="00A20E66">
      <w:pPr>
        <w:pStyle w:val="Tekstpodstawowy"/>
        <w:kinsoku w:val="0"/>
        <w:overflowPunct w:val="0"/>
        <w:spacing w:before="1"/>
        <w:ind w:left="4730"/>
      </w:pPr>
      <w:r>
        <w:t>(miejscowość, data, czytelny podpis Wnioskodawcy)</w:t>
      </w:r>
    </w:p>
    <w:p w:rsidR="00A20E66" w:rsidRDefault="00A20E66">
      <w:pPr>
        <w:pStyle w:val="Tekstpodstawowy"/>
        <w:kinsoku w:val="0"/>
        <w:overflowPunct w:val="0"/>
        <w:spacing w:before="10"/>
        <w:rPr>
          <w:sz w:val="24"/>
          <w:szCs w:val="24"/>
        </w:rPr>
      </w:pPr>
    </w:p>
    <w:p w:rsidR="00A20E66" w:rsidRDefault="00A20E66">
      <w:pPr>
        <w:pStyle w:val="Nagwek2"/>
        <w:kinsoku w:val="0"/>
        <w:overflowPunct w:val="0"/>
        <w:ind w:left="2342"/>
        <w:rPr>
          <w:u w:val="none"/>
        </w:rPr>
      </w:pPr>
      <w:r>
        <w:rPr>
          <w:u w:val="none"/>
        </w:rPr>
        <w:t>ZGODA NA PRZETWARZANIE DANYCH OSOBOWYCH</w:t>
      </w:r>
    </w:p>
    <w:p w:rsidR="00A20E66" w:rsidRDefault="00A20E66">
      <w:pPr>
        <w:pStyle w:val="Tekstpodstawowy"/>
        <w:kinsoku w:val="0"/>
        <w:overflowPunct w:val="0"/>
        <w:spacing w:before="114"/>
        <w:ind w:left="138" w:right="276"/>
        <w:jc w:val="both"/>
      </w:pPr>
      <w:r>
        <w:t>Wyrażam zgodę na przetwarzanie moich danych osobowych w zakresie: imię, nazwisko, data i miejsce urodzenia, kraj urodzenia, płeć, numer PESEL, typ, numer i data ważności dokumentu tożsamości, numer i data ważności legitymacji studenckiej, obywatelstwo, adres stały, numery telefonów, adres e-mail, numer albumu, studiowany kierunek studiów (uczelnia, wydział, rok studiów), w celu otrzymania miejsca w domu studenckim, zgodnie z rozporządzeniem Parlamentu Europejskiego i Rady (UE) 2016/679 z dnia 27 kwietnia 2016 r. oraz zgodnie z klauzulą informacyjną dołączoną do mojej zgody.</w:t>
      </w:r>
    </w:p>
    <w:p w:rsidR="00A20E66" w:rsidRDefault="00A20E66">
      <w:pPr>
        <w:pStyle w:val="Tekstpodstawowy"/>
        <w:kinsoku w:val="0"/>
        <w:overflowPunct w:val="0"/>
        <w:spacing w:before="4"/>
        <w:rPr>
          <w:sz w:val="24"/>
          <w:szCs w:val="24"/>
        </w:rPr>
      </w:pPr>
    </w:p>
    <w:p w:rsidR="00A20E66" w:rsidRDefault="00A20E66">
      <w:pPr>
        <w:pStyle w:val="Nagwek1"/>
        <w:kinsoku w:val="0"/>
        <w:overflowPunct w:val="0"/>
        <w:ind w:left="3382"/>
      </w:pPr>
      <w:r>
        <w:t>…………………………………………………………………</w:t>
      </w:r>
    </w:p>
    <w:p w:rsidR="00A20E66" w:rsidRDefault="00A20E66">
      <w:pPr>
        <w:pStyle w:val="Tekstpodstawowy"/>
        <w:kinsoku w:val="0"/>
        <w:overflowPunct w:val="0"/>
        <w:spacing w:before="2"/>
        <w:ind w:left="3482" w:right="264"/>
        <w:jc w:val="center"/>
      </w:pPr>
      <w:r>
        <w:t>(miejscowość, data, czytelny podpis Wnioskodawcy</w:t>
      </w:r>
    </w:p>
    <w:p w:rsidR="00A20E66" w:rsidRDefault="00A20E66">
      <w:pPr>
        <w:pStyle w:val="Tekstpodstawowy"/>
        <w:kinsoku w:val="0"/>
        <w:overflowPunct w:val="0"/>
      </w:pPr>
    </w:p>
    <w:p w:rsidR="00A20E66" w:rsidRDefault="00A446F6">
      <w:pPr>
        <w:pStyle w:val="Tekstpodstawowy"/>
        <w:kinsoku w:val="0"/>
        <w:overflowPunct w:val="0"/>
        <w:spacing w:before="1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234950</wp:posOffset>
                </wp:positionV>
                <wp:extent cx="6570345" cy="1762125"/>
                <wp:effectExtent l="0" t="0" r="0" b="0"/>
                <wp:wrapTopAndBottom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345" cy="176212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0E66" w:rsidRDefault="00A20E66">
                            <w:pPr>
                              <w:pStyle w:val="Tekstpodstawowy"/>
                              <w:kinsoku w:val="0"/>
                              <w:overflowPunct w:val="0"/>
                              <w:spacing w:before="70" w:line="274" w:lineRule="exact"/>
                              <w:ind w:left="2035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Uczelniana Komisja Ekonomiczna Samorządu Studentów UJ</w:t>
                            </w:r>
                          </w:p>
                          <w:p w:rsidR="00A20E66" w:rsidRDefault="00A20E66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8"/>
                              </w:tabs>
                              <w:kinsoku w:val="0"/>
                              <w:overflowPunct w:val="0"/>
                              <w:spacing w:line="504" w:lineRule="exact"/>
                              <w:ind w:hanging="35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PRZYZNAŁA ……………. miejsce/a w domu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studenckim:…….…………………………….</w:t>
                            </w:r>
                          </w:p>
                          <w:p w:rsidR="00A20E66" w:rsidRDefault="00A20E66">
                            <w:pPr>
                              <w:pStyle w:val="Tekstpodstawowy"/>
                              <w:kinsoku w:val="0"/>
                              <w:overflowPunct w:val="0"/>
                              <w:spacing w:before="233"/>
                              <w:ind w:left="857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 okresie od ………….………..…… do ………….………..……</w:t>
                            </w:r>
                          </w:p>
                          <w:p w:rsidR="00A20E66" w:rsidRDefault="00A20E66">
                            <w:pPr>
                              <w:pStyle w:val="Tekstpodstawowy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58"/>
                              </w:tabs>
                              <w:kinsoku w:val="0"/>
                              <w:overflowPunct w:val="0"/>
                              <w:spacing w:before="1"/>
                              <w:ind w:hanging="355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ODMÓWIŁA przyznania miejsca w domu</w:t>
                            </w:r>
                            <w:r>
                              <w:rPr>
                                <w:spacing w:val="-6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studenckim</w:t>
                            </w:r>
                          </w:p>
                          <w:p w:rsidR="00A20E66" w:rsidRDefault="00A20E66">
                            <w:pPr>
                              <w:pStyle w:val="Tekstpodstawowy"/>
                              <w:kinsoku w:val="0"/>
                              <w:overflowPunct w:val="0"/>
                              <w:spacing w:before="235"/>
                              <w:ind w:left="510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………………….……….…………………….</w:t>
                            </w:r>
                          </w:p>
                          <w:p w:rsidR="00A20E66" w:rsidRDefault="00A20E66">
                            <w:pPr>
                              <w:pStyle w:val="Tekstpodstawowy"/>
                              <w:kinsoku w:val="0"/>
                              <w:overflowPunct w:val="0"/>
                              <w:spacing w:before="1"/>
                              <w:ind w:left="6438"/>
                            </w:pPr>
                            <w:r>
                              <w:t>(podpis osoby uprawnionej)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43.9pt;margin-top:18.5pt;width:517.35pt;height:138.75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" o:allowincell="f" filled="f" strokeweight=".72pt">
                <v:textbox inset="0,0,0,0">
                  <w:txbxContent>
                    <w:p w:rsidR="00A20E66" w:rsidRDefault="00A20E66">
                      <w:pPr>
                        <w:pStyle w:val="Tekstpodstawowy"/>
                        <w:kinsoku w:val="0"/>
                        <w:overflowPunct w:val="0"/>
                        <w:spacing w:before="70" w:line="274" w:lineRule="exact"/>
                        <w:ind w:left="2035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Uczelniana Komisja Ekonomiczna Samorządu Studentów UJ</w:t>
                      </w:r>
                    </w:p>
                    <w:p w:rsidR="00A20E66" w:rsidRDefault="00A20E66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58"/>
                        </w:tabs>
                        <w:kinsoku w:val="0"/>
                        <w:overflowPunct w:val="0"/>
                        <w:spacing w:line="504" w:lineRule="exact"/>
                        <w:ind w:hanging="35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PRZYZNAŁA ……………. miejsce/a w domu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studenckim:…….…………………………….</w:t>
                      </w:r>
                    </w:p>
                    <w:p w:rsidR="00A20E66" w:rsidRDefault="00A20E66">
                      <w:pPr>
                        <w:pStyle w:val="Tekstpodstawowy"/>
                        <w:kinsoku w:val="0"/>
                        <w:overflowPunct w:val="0"/>
                        <w:spacing w:before="233"/>
                        <w:ind w:left="857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 okresie od ………….………..…… do ………….………..……</w:t>
                      </w:r>
                    </w:p>
                    <w:p w:rsidR="00A20E66" w:rsidRDefault="00A20E66">
                      <w:pPr>
                        <w:pStyle w:val="Tekstpodstawowy"/>
                        <w:numPr>
                          <w:ilvl w:val="0"/>
                          <w:numId w:val="1"/>
                        </w:numPr>
                        <w:tabs>
                          <w:tab w:val="left" w:pos="858"/>
                        </w:tabs>
                        <w:kinsoku w:val="0"/>
                        <w:overflowPunct w:val="0"/>
                        <w:spacing w:before="1"/>
                        <w:ind w:hanging="355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ODMÓWIŁA przyznania miejsca w domu</w:t>
                      </w:r>
                      <w:r>
                        <w:rPr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studenckim</w:t>
                      </w:r>
                    </w:p>
                    <w:p w:rsidR="00A20E66" w:rsidRDefault="00A20E66">
                      <w:pPr>
                        <w:pStyle w:val="Tekstpodstawowy"/>
                        <w:kinsoku w:val="0"/>
                        <w:overflowPunct w:val="0"/>
                        <w:spacing w:before="235"/>
                        <w:ind w:left="510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………………….……….…………………….</w:t>
                      </w:r>
                    </w:p>
                    <w:p w:rsidR="00A20E66" w:rsidRDefault="00A20E66">
                      <w:pPr>
                        <w:pStyle w:val="Tekstpodstawowy"/>
                        <w:kinsoku w:val="0"/>
                        <w:overflowPunct w:val="0"/>
                        <w:spacing w:before="1"/>
                        <w:ind w:left="6438"/>
                      </w:pPr>
                      <w:r>
                        <w:t>(podpis osoby uprawnionej)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A20E66">
      <w:pgSz w:w="11930" w:h="16860"/>
      <w:pgMar w:top="620" w:right="580" w:bottom="280" w:left="7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58" w:hanging="360"/>
      </w:pPr>
      <w:rPr>
        <w:rFonts w:ascii="Symbol" w:hAnsi="Symbol"/>
        <w:b w:val="0"/>
        <w:w w:val="100"/>
        <w:sz w:val="22"/>
      </w:rPr>
    </w:lvl>
    <w:lvl w:ilvl="1">
      <w:numFmt w:val="bullet"/>
      <w:lvlText w:val="•"/>
      <w:lvlJc w:val="left"/>
      <w:pPr>
        <w:ind w:left="1834" w:hanging="360"/>
      </w:pPr>
    </w:lvl>
    <w:lvl w:ilvl="2">
      <w:numFmt w:val="bullet"/>
      <w:lvlText w:val="•"/>
      <w:lvlJc w:val="left"/>
      <w:pPr>
        <w:ind w:left="2808" w:hanging="360"/>
      </w:pPr>
    </w:lvl>
    <w:lvl w:ilvl="3">
      <w:numFmt w:val="bullet"/>
      <w:lvlText w:val="•"/>
      <w:lvlJc w:val="left"/>
      <w:pPr>
        <w:ind w:left="3782" w:hanging="360"/>
      </w:pPr>
    </w:lvl>
    <w:lvl w:ilvl="4">
      <w:numFmt w:val="bullet"/>
      <w:lvlText w:val="•"/>
      <w:lvlJc w:val="left"/>
      <w:pPr>
        <w:ind w:left="4756" w:hanging="360"/>
      </w:pPr>
    </w:lvl>
    <w:lvl w:ilvl="5">
      <w:numFmt w:val="bullet"/>
      <w:lvlText w:val="•"/>
      <w:lvlJc w:val="left"/>
      <w:pPr>
        <w:ind w:left="5730" w:hanging="360"/>
      </w:pPr>
    </w:lvl>
    <w:lvl w:ilvl="6">
      <w:numFmt w:val="bullet"/>
      <w:lvlText w:val="•"/>
      <w:lvlJc w:val="left"/>
      <w:pPr>
        <w:ind w:left="6704" w:hanging="360"/>
      </w:pPr>
    </w:lvl>
    <w:lvl w:ilvl="7">
      <w:numFmt w:val="bullet"/>
      <w:lvlText w:val="•"/>
      <w:lvlJc w:val="left"/>
      <w:pPr>
        <w:ind w:left="7678" w:hanging="360"/>
      </w:pPr>
    </w:lvl>
    <w:lvl w:ilvl="8">
      <w:numFmt w:val="bullet"/>
      <w:lvlText w:val="•"/>
      <w:lvlJc w:val="left"/>
      <w:pPr>
        <w:ind w:left="8652" w:hanging="360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496" w:hanging="359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1">
      <w:start w:val="1"/>
      <w:numFmt w:val="decimal"/>
      <w:lvlText w:val="%2)"/>
      <w:lvlJc w:val="left"/>
      <w:pPr>
        <w:ind w:left="851" w:hanging="356"/>
      </w:pPr>
      <w:rPr>
        <w:rFonts w:ascii="Times New Roman" w:hAnsi="Times New Roman" w:cs="Times New Roman"/>
        <w:b w:val="0"/>
        <w:bCs w:val="0"/>
        <w:spacing w:val="0"/>
        <w:w w:val="99"/>
        <w:sz w:val="20"/>
        <w:szCs w:val="20"/>
      </w:rPr>
    </w:lvl>
    <w:lvl w:ilvl="2">
      <w:numFmt w:val="bullet"/>
      <w:lvlText w:val="•"/>
      <w:lvlJc w:val="left"/>
      <w:pPr>
        <w:ind w:left="1942" w:hanging="356"/>
      </w:pPr>
    </w:lvl>
    <w:lvl w:ilvl="3">
      <w:numFmt w:val="bullet"/>
      <w:lvlText w:val="•"/>
      <w:lvlJc w:val="left"/>
      <w:pPr>
        <w:ind w:left="3024" w:hanging="356"/>
      </w:pPr>
    </w:lvl>
    <w:lvl w:ilvl="4">
      <w:numFmt w:val="bullet"/>
      <w:lvlText w:val="•"/>
      <w:lvlJc w:val="left"/>
      <w:pPr>
        <w:ind w:left="4106" w:hanging="356"/>
      </w:pPr>
    </w:lvl>
    <w:lvl w:ilvl="5">
      <w:numFmt w:val="bullet"/>
      <w:lvlText w:val="•"/>
      <w:lvlJc w:val="left"/>
      <w:pPr>
        <w:ind w:left="5189" w:hanging="356"/>
      </w:pPr>
    </w:lvl>
    <w:lvl w:ilvl="6">
      <w:numFmt w:val="bullet"/>
      <w:lvlText w:val="•"/>
      <w:lvlJc w:val="left"/>
      <w:pPr>
        <w:ind w:left="6271" w:hanging="356"/>
      </w:pPr>
    </w:lvl>
    <w:lvl w:ilvl="7">
      <w:numFmt w:val="bullet"/>
      <w:lvlText w:val="•"/>
      <w:lvlJc w:val="left"/>
      <w:pPr>
        <w:ind w:left="7353" w:hanging="356"/>
      </w:pPr>
    </w:lvl>
    <w:lvl w:ilvl="8">
      <w:numFmt w:val="bullet"/>
      <w:lvlText w:val="•"/>
      <w:lvlJc w:val="left"/>
      <w:pPr>
        <w:ind w:left="8436" w:hanging="356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857" w:hanging="356"/>
      </w:pPr>
      <w:rPr>
        <w:rFonts w:ascii="Arial" w:hAnsi="Arial"/>
        <w:b w:val="0"/>
        <w:w w:val="99"/>
        <w:sz w:val="44"/>
      </w:rPr>
    </w:lvl>
    <w:lvl w:ilvl="1">
      <w:numFmt w:val="bullet"/>
      <w:lvlText w:val="•"/>
      <w:lvlJc w:val="left"/>
      <w:pPr>
        <w:ind w:left="1807" w:hanging="356"/>
      </w:pPr>
    </w:lvl>
    <w:lvl w:ilvl="2">
      <w:numFmt w:val="bullet"/>
      <w:lvlText w:val="•"/>
      <w:lvlJc w:val="left"/>
      <w:pPr>
        <w:ind w:left="2754" w:hanging="356"/>
      </w:pPr>
    </w:lvl>
    <w:lvl w:ilvl="3">
      <w:numFmt w:val="bullet"/>
      <w:lvlText w:val="•"/>
      <w:lvlJc w:val="left"/>
      <w:pPr>
        <w:ind w:left="3701" w:hanging="356"/>
      </w:pPr>
    </w:lvl>
    <w:lvl w:ilvl="4">
      <w:numFmt w:val="bullet"/>
      <w:lvlText w:val="•"/>
      <w:lvlJc w:val="left"/>
      <w:pPr>
        <w:ind w:left="4648" w:hanging="356"/>
      </w:pPr>
    </w:lvl>
    <w:lvl w:ilvl="5">
      <w:numFmt w:val="bullet"/>
      <w:lvlText w:val="•"/>
      <w:lvlJc w:val="left"/>
      <w:pPr>
        <w:ind w:left="5596" w:hanging="356"/>
      </w:pPr>
    </w:lvl>
    <w:lvl w:ilvl="6">
      <w:numFmt w:val="bullet"/>
      <w:lvlText w:val="•"/>
      <w:lvlJc w:val="left"/>
      <w:pPr>
        <w:ind w:left="6543" w:hanging="356"/>
      </w:pPr>
    </w:lvl>
    <w:lvl w:ilvl="7">
      <w:numFmt w:val="bullet"/>
      <w:lvlText w:val="•"/>
      <w:lvlJc w:val="left"/>
      <w:pPr>
        <w:ind w:left="7490" w:hanging="356"/>
      </w:pPr>
    </w:lvl>
    <w:lvl w:ilvl="8">
      <w:numFmt w:val="bullet"/>
      <w:lvlText w:val="•"/>
      <w:lvlJc w:val="left"/>
      <w:pPr>
        <w:ind w:left="8437" w:hanging="356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89"/>
    <w:rsid w:val="00A20E66"/>
    <w:rsid w:val="00A446F6"/>
    <w:rsid w:val="00E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0D82A2-8B70-4F9C-8379-FF3899E06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ind w:left="106" w:right="264"/>
      <w:jc w:val="center"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138"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link w:val="Nagwek3Znak"/>
    <w:uiPriority w:val="1"/>
    <w:qFormat/>
    <w:pPr>
      <w:spacing w:before="36"/>
      <w:ind w:left="138" w:hanging="3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1"/>
    <w:qFormat/>
    <w:pPr>
      <w:ind w:left="496" w:right="281" w:hanging="358"/>
      <w:jc w:val="both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Rymsa</dc:creator>
  <cp:keywords/>
  <dc:description/>
  <cp:lastModifiedBy>Małgorzata Kozik</cp:lastModifiedBy>
  <cp:revision>2</cp:revision>
  <dcterms:created xsi:type="dcterms:W3CDTF">2019-06-14T09:31:00Z</dcterms:created>
  <dcterms:modified xsi:type="dcterms:W3CDTF">2019-06-14T09:31:00Z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